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4"/>
        <w:gridCol w:w="6"/>
        <w:gridCol w:w="150"/>
        <w:gridCol w:w="147"/>
        <w:gridCol w:w="15"/>
        <w:gridCol w:w="15"/>
        <w:gridCol w:w="3026"/>
        <w:gridCol w:w="1103"/>
        <w:gridCol w:w="511"/>
        <w:gridCol w:w="4383"/>
        <w:gridCol w:w="379"/>
        <w:gridCol w:w="22"/>
        <w:gridCol w:w="14"/>
        <w:gridCol w:w="300"/>
        <w:gridCol w:w="871"/>
      </w:tblGrid>
      <w:tr w:rsidR="00080E11">
        <w:trPr>
          <w:trHeight w:val="365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885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18"/>
            </w:tblGrid>
            <w:tr w:rsidR="00080E11">
              <w:trPr>
                <w:trHeight w:val="807"/>
              </w:trPr>
              <w:tc>
                <w:tcPr>
                  <w:tcW w:w="9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7. týden 2024 (</w:t>
                  </w:r>
                  <w:r w:rsidR="00F358CE">
                    <w:rPr>
                      <w:b/>
                      <w:color w:val="000000"/>
                      <w:sz w:val="24"/>
                    </w:rPr>
                    <w:t>9. 2. – 15. 2. 2024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</w:p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Státní zdravotní ústav</w:t>
                  </w:r>
                </w:p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Hlášení akutních respiračních infekcí</w:t>
                  </w: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39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3B41BD" w:rsidTr="003B41BD">
              <w:trPr>
                <w:trHeight w:val="199"/>
              </w:trPr>
              <w:tc>
                <w:tcPr>
                  <w:tcW w:w="302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ARI</w:t>
                  </w: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9"/>
                  </w:tblGrid>
                  <w:tr w:rsidR="00080E11">
                    <w:trPr>
                      <w:trHeight w:hRule="exact" w:val="197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80E11" w:rsidRDefault="00F30BE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84"/>
              </w:trPr>
              <w:tc>
                <w:tcPr>
                  <w:tcW w:w="302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080E11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republika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4820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2767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2441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918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1713</w:t>
                  </w:r>
                </w:p>
              </w:tc>
            </w:tr>
            <w:tr w:rsidR="00080E11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Změna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-7,6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-11,5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-9,9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-8,9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-9,9</w:t>
                  </w:r>
                </w:p>
              </w:tc>
            </w:tr>
            <w:tr w:rsidR="00080E11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Komplikace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1,9</w:t>
                  </w: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10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3B41BD" w:rsidTr="003B41BD">
              <w:trPr>
                <w:trHeight w:val="24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5"/>
                  </w:tblGrid>
                  <w:tr w:rsidR="00080E11">
                    <w:trPr>
                      <w:trHeight w:hRule="exact" w:val="243"/>
                    </w:trPr>
                    <w:tc>
                      <w:tcPr>
                        <w:tcW w:w="30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ARI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50"/>
                  </w:tblGrid>
                  <w:tr w:rsidR="00080E11">
                    <w:trPr>
                      <w:trHeight w:hRule="exact" w:val="283"/>
                    </w:trPr>
                    <w:tc>
                      <w:tcPr>
                        <w:tcW w:w="637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80E11" w:rsidRDefault="00F30BE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2"/>
                  </w:tblGrid>
                  <w:tr w:rsidR="00080E11">
                    <w:trPr>
                      <w:trHeight w:hRule="exact" w:val="203"/>
                    </w:trPr>
                    <w:tc>
                      <w:tcPr>
                        <w:tcW w:w="294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Hl. m. Praha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3482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2327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1296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-5,8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Středočeský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4398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2619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2452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1538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-13,5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Jihočeský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4857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1677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-5,2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4,3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Plzeňský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5598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1646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-8,2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2,3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Karlovarský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5773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2461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957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1765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-37,2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-42,9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-47,0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-33,6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Ústecký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3929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2133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1452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-14,7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Liberecký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6723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3254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2738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2004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-2,2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6,2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Královéhradecký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4469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2762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3266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1778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-4,8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Pardubický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5682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3840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2685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1921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-15,8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 Vysočina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3861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2581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1768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-19,5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-18,6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Jihomoravský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5956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3255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2115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-4,3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1,5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Olomoucký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5758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3157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2728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1010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1952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-6,3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Zlínský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2446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2747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941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1642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-6,6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Moravskoslezský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5228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2644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2080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1864</w:t>
                  </w:r>
                </w:p>
              </w:tc>
            </w:tr>
            <w:tr w:rsidR="00080E11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-36,5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-9,3</w:t>
                  </w:r>
                </w:p>
              </w:tc>
            </w:tr>
            <w:tr w:rsidR="00080E11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080E11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</w:t>
                  </w: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17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4"/>
            </w:tblGrid>
            <w:tr w:rsidR="00080E11">
              <w:trPr>
                <w:trHeight w:val="92"/>
              </w:trPr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080E11">
                  <w:pPr>
                    <w:spacing w:after="0" w:line="240" w:lineRule="auto"/>
                  </w:pP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1022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34"/>
            </w:tblGrid>
            <w:tr w:rsidR="00080E11">
              <w:trPr>
                <w:trHeight w:val="944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© Státní zdravotní ústav, Centrum epidemiologie a mikrobiologie (CEM), 2024</w:t>
                  </w:r>
                </w:p>
                <w:p w:rsidR="00080E11" w:rsidRDefault="00F30B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Odborný garant aplikace ARI:</w:t>
                  </w:r>
                </w:p>
                <w:p w:rsidR="00080E11" w:rsidRDefault="00F30BE5">
                  <w:pPr>
                    <w:spacing w:after="0" w:line="240" w:lineRule="auto"/>
                    <w:ind w:left="567" w:hanging="283"/>
                  </w:pPr>
                  <w:r>
                    <w:rPr>
                      <w:rFonts w:ascii="Symbol" w:eastAsia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</w:rPr>
                    <w:t>      Oddělení epidemiologie infekčních nemocí CEM - MUDr. Jan Kynčl, Ph.D.</w:t>
                  </w:r>
                </w:p>
                <w:p w:rsidR="00080E11" w:rsidRDefault="00F30BE5">
                  <w:pPr>
                    <w:spacing w:after="0" w:line="240" w:lineRule="auto"/>
                    <w:ind w:left="567" w:hanging="283"/>
                  </w:pPr>
                  <w:r>
                    <w:rPr>
                      <w:rFonts w:ascii="Symbol" w:eastAsia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</w:rPr>
                    <w:t>      Oddělení biostatistiky – RNDr. Marek Malý, CSc.</w:t>
                  </w: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788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39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6"/>
            </w:tblGrid>
            <w:tr w:rsidR="00080E11">
              <w:trPr>
                <w:trHeight w:val="312"/>
              </w:trPr>
              <w:tc>
                <w:tcPr>
                  <w:tcW w:w="9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Státní zdravotní ústav</w:t>
                  </w: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2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6329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11" w:rsidRDefault="00F30BE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179288" cy="4019324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88" cy="401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2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5865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11" w:rsidRDefault="00675F8B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30.5pt">
                  <v:imagedata r:id="rId6" o:title="ARI"/>
                </v:shape>
              </w:pict>
            </w:r>
            <w:r>
              <w:rPr>
                <w:noProof/>
              </w:rPr>
              <w:drawing>
                <wp:inline distT="0" distB="0" distL="0" distR="0" wp14:anchorId="1D107C03" wp14:editId="1C724407">
                  <wp:extent cx="4555374" cy="2804160"/>
                  <wp:effectExtent l="0" t="0" r="0" b="0"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889" cy="28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258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11" w:rsidRDefault="00080E11">
            <w:pPr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1105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927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32"/>
            </w:tblGrid>
            <w:tr w:rsidR="00080E11">
              <w:trPr>
                <w:trHeight w:val="849"/>
              </w:trPr>
              <w:tc>
                <w:tcPr>
                  <w:tcW w:w="100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7. týden 2024 (9. 2. – 15. 2. 2024)</w:t>
                  </w:r>
                </w:p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Státní zdravotní ústav</w:t>
                  </w:r>
                </w:p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Hlášení chřipkových onemocnění (influenza-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like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illness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, ILI)</w:t>
                  </w: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19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3B41BD" w:rsidTr="003B41BD">
              <w:trPr>
                <w:trHeight w:val="237"/>
              </w:trPr>
              <w:tc>
                <w:tcPr>
                  <w:tcW w:w="302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ILI</w:t>
                  </w: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9"/>
                  </w:tblGrid>
                  <w:tr w:rsidR="00080E11">
                    <w:trPr>
                      <w:trHeight w:hRule="exact" w:val="235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80E11" w:rsidRDefault="00F30BE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307"/>
              </w:trPr>
              <w:tc>
                <w:tcPr>
                  <w:tcW w:w="302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080E11">
              <w:trPr>
                <w:trHeight w:val="237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republika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558,0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246,0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123,0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206,0</w:t>
                  </w:r>
                </w:p>
              </w:tc>
            </w:tr>
            <w:tr w:rsidR="00080E11">
              <w:trPr>
                <w:trHeight w:val="237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Změna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-25,4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-36,6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-24,5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-25,4</w:t>
                  </w: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92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3B41BD" w:rsidTr="003B41BD">
              <w:trPr>
                <w:trHeight w:val="19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6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ILI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9"/>
                  </w:tblGrid>
                  <w:tr w:rsidR="00080E11">
                    <w:trPr>
                      <w:trHeight w:hRule="exact" w:val="196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80E11" w:rsidRDefault="00F30BE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6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2"/>
                  </w:tblGrid>
                  <w:tr w:rsidR="00080E11">
                    <w:trPr>
                      <w:trHeight w:hRule="exact" w:val="266"/>
                    </w:trPr>
                    <w:tc>
                      <w:tcPr>
                        <w:tcW w:w="294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Hl. m. Praha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207,0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84,0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-52,6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-58,2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-61,8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-49,5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2,4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-52,4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Středočeský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389,0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255,0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167,0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71,0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132,0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-40,1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-42,8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-47,7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-37,2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-37,1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-41,6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Jihočeský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497,0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55,0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79,0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-10,9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-14,5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-1,8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-9,2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-7,4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Plzeňský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520,0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166,0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-26,5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-24,6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-22,1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Karlovarský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550,0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106,0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55,0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90,3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-46,7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-32,1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Ústecký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280,0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162,0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11,4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3,7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21,4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-7,1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Liberecký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1563,0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687,0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481,0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-31,3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-18,9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-24,1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-3,3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Královéhradecký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518,0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441,0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85,0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-21,6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-46,6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-42,6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-34,1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-29,0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Pardubický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964,0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740,0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507,0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236,0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107,0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392,0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-6,5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23,6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62,1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6,5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 Vysočina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399,0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261,0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326,0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112,0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51,0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181,0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-24,4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24,9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-45,6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-57,1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Jihomoravský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992,0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487,0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264,0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558,0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-21,5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-10,7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-9,6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-9,2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Olomoucký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236,0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593,0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306,0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322,0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-30,9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-28,9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-32,0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-1,6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86,1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-14,8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Zlínský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401,0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204,0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134,0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113,0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-13,2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-44,1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-46,4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-16,9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-29,8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Moravskoslezský kraj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632,0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141,0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129,0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75,0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198,0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  <w:tr w:rsidR="00080E11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-51,1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-48,2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-59,0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-47,8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56,3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080E11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80E11" w:rsidRDefault="00F30BE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-49,0</w:t>
                        </w:r>
                      </w:p>
                    </w:tc>
                  </w:tr>
                </w:tbl>
                <w:p w:rsidR="00080E11" w:rsidRDefault="00080E11">
                  <w:pPr>
                    <w:spacing w:after="0" w:line="240" w:lineRule="auto"/>
                  </w:pP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236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4274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11" w:rsidRDefault="00F30BE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23950" cy="2714400"/>
                  <wp:effectExtent l="0" t="0" r="0" b="0"/>
                  <wp:docPr id="6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50" cy="27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1201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45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080E11">
              <w:trPr>
                <w:trHeight w:val="372"/>
              </w:trPr>
              <w:tc>
                <w:tcPr>
                  <w:tcW w:w="9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E11" w:rsidRDefault="00F30B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Státní zdravotní ústav</w:t>
                  </w:r>
                </w:p>
              </w:tc>
            </w:tr>
          </w:tbl>
          <w:p w:rsidR="00080E11" w:rsidRDefault="00080E11">
            <w:pPr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080E11">
        <w:trPr>
          <w:trHeight w:val="8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6119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11" w:rsidRDefault="00F30BE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23946" cy="3885977"/>
                  <wp:effectExtent l="0" t="0" r="0" b="0"/>
                  <wp:docPr id="8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46" cy="388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  <w:tr w:rsidR="003B41BD" w:rsidTr="003B41BD">
        <w:trPr>
          <w:trHeight w:val="622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11" w:rsidRDefault="00675F8B">
            <w:pPr>
              <w:spacing w:after="0" w:line="240" w:lineRule="auto"/>
            </w:pPr>
            <w:r>
              <w:rPr>
                <w:noProof/>
              </w:rPr>
              <w:pict>
                <v:shape id="_x0000_i1027" type="#_x0000_t75" style="width:121.5pt;height:136.5pt">
                  <v:imagedata r:id="rId10" o:title="ILI g"/>
                </v:shape>
              </w:pict>
            </w:r>
            <w:r>
              <w:rPr>
                <w:noProof/>
              </w:rPr>
              <w:drawing>
                <wp:inline distT="0" distB="0" distL="0" distR="0" wp14:anchorId="3C5CBAF8" wp14:editId="4C7D8526">
                  <wp:extent cx="4181475" cy="2478405"/>
                  <wp:effectExtent l="0" t="0" r="9525" b="0"/>
                  <wp:docPr id="12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478" cy="254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3B41BD" w:rsidTr="003B41BD">
        <w:trPr>
          <w:trHeight w:val="2360"/>
        </w:trPr>
        <w:tc>
          <w:tcPr>
            <w:tcW w:w="703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E11" w:rsidRDefault="00080E11">
            <w:pPr>
              <w:spacing w:after="0" w:line="240" w:lineRule="auto"/>
            </w:pPr>
          </w:p>
        </w:tc>
        <w:tc>
          <w:tcPr>
            <w:tcW w:w="4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080E11" w:rsidRDefault="00080E11">
            <w:pPr>
              <w:pStyle w:val="EmptyCellLayoutStyle"/>
              <w:spacing w:after="0" w:line="240" w:lineRule="auto"/>
            </w:pPr>
          </w:p>
        </w:tc>
      </w:tr>
    </w:tbl>
    <w:p w:rsidR="00080E11" w:rsidRDefault="00080E11">
      <w:pPr>
        <w:spacing w:after="0" w:line="240" w:lineRule="auto"/>
      </w:pPr>
    </w:p>
    <w:sectPr w:rsidR="00080E11"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1"/>
    <w:rsid w:val="00080E11"/>
    <w:rsid w:val="003B41BD"/>
    <w:rsid w:val="00675F8B"/>
    <w:rsid w:val="00897569"/>
    <w:rsid w:val="00F30BE5"/>
    <w:rsid w:val="00F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55E84-1FEF-44E6-A6D4-2D6084F7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ZpravaOSituaci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ZpravaOSituaci</dc:title>
  <dc:creator>antonie.votypkova@szud.local</dc:creator>
  <dc:description>Tabulka nemocnosti za vybrané období</dc:description>
  <cp:lastModifiedBy>Štěpánka Čechová</cp:lastModifiedBy>
  <cp:revision>3</cp:revision>
  <cp:lastPrinted>2024-02-16T13:57:00Z</cp:lastPrinted>
  <dcterms:created xsi:type="dcterms:W3CDTF">2024-02-16T11:47:00Z</dcterms:created>
  <dcterms:modified xsi:type="dcterms:W3CDTF">2024-02-16T13:58:00Z</dcterms:modified>
</cp:coreProperties>
</file>